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38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25"/>
      </w:tblGrid>
      <w:tr w:rsidR="00A01B1C" w:rsidTr="00F15B67">
        <w:trPr>
          <w:trHeight w:val="1794"/>
        </w:trPr>
        <w:tc>
          <w:tcPr>
            <w:tcW w:w="4824" w:type="dxa"/>
          </w:tcPr>
          <w:bookmarkStart w:id="0" w:name="_GoBack"/>
          <w:bookmarkEnd w:id="0"/>
          <w:p w:rsidR="00A01B1C" w:rsidRDefault="005A3FC5" w:rsidP="00A01B1C">
            <w:pPr>
              <w:pStyle w:val="Heading1"/>
              <w:outlineLvl w:val="0"/>
              <w:rPr>
                <w:b w:val="0"/>
                <w:bCs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01F968" wp14:editId="55C9DBB4">
                      <wp:simplePos x="0" y="0"/>
                      <wp:positionH relativeFrom="column">
                        <wp:posOffset>-327660</wp:posOffset>
                      </wp:positionH>
                      <wp:positionV relativeFrom="paragraph">
                        <wp:posOffset>-105410</wp:posOffset>
                      </wp:positionV>
                      <wp:extent cx="6728460" cy="1403985"/>
                      <wp:effectExtent l="0" t="0" r="15240" b="1778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2846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3FC5" w:rsidRDefault="005A3FC5" w:rsidP="005A3FC5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color w:val="4F6228" w:themeColor="accent3" w:themeShade="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54E1B95" wp14:editId="2084E7D7">
                                        <wp:extent cx="1615440" cy="657394"/>
                                        <wp:effectExtent l="0" t="0" r="3810" b="9525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go.jpg"/>
                                                <pic:cNvPicPr/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17470" cy="6582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5BEEC3D" wp14:editId="28799E6D">
                                        <wp:extent cx="2167255" cy="685333"/>
                                        <wp:effectExtent l="0" t="0" r="4445" b="635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67255" cy="6853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5A3FC5" w:rsidRPr="00432401" w:rsidRDefault="005A3FC5" w:rsidP="005A3FC5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color w:val="4F6228" w:themeColor="accent3" w:themeShade="80"/>
                                      <w:sz w:val="36"/>
                                      <w:szCs w:val="36"/>
                                    </w:rPr>
                                  </w:pPr>
                                  <w:r w:rsidRPr="005A3FC5">
                                    <w:rPr>
                                      <w:rFonts w:asciiTheme="majorHAnsi" w:hAnsiTheme="majorHAnsi" w:cstheme="majorHAnsi"/>
                                      <w:b/>
                                      <w:color w:val="4F6228" w:themeColor="accent3" w:themeShade="80"/>
                                      <w:sz w:val="36"/>
                                      <w:szCs w:val="36"/>
                                    </w:rPr>
                                    <w:t>Volunteer Application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5.8pt;margin-top:-8.3pt;width:529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">
                      <v:textbox style="mso-fit-shape-to-text:t">
                        <w:txbxContent>
                          <w:p w:rsidR="005A3FC5" w:rsidRDefault="005A3FC5" w:rsidP="005A3FC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4E1B95" wp14:editId="2084E7D7">
                                  <wp:extent cx="1615440" cy="657394"/>
                                  <wp:effectExtent l="0" t="0" r="3810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7470" cy="6582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BEEC3D" wp14:editId="28799E6D">
                                  <wp:extent cx="2167255" cy="685333"/>
                                  <wp:effectExtent l="0" t="0" r="4445" b="63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7255" cy="6853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A3FC5" w:rsidRPr="00432401" w:rsidRDefault="005A3FC5" w:rsidP="005A3FC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</w:pPr>
                            <w:r w:rsidRPr="005A3FC5">
                              <w:rPr>
                                <w:rFonts w:asciiTheme="majorHAnsi" w:hAnsiTheme="majorHAnsi" w:cstheme="majorHAnsi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  <w:t>Volunteer Application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A3FC5" w:rsidRPr="005A3FC5" w:rsidRDefault="005A3FC5" w:rsidP="005A3FC5"/>
        </w:tc>
        <w:tc>
          <w:tcPr>
            <w:tcW w:w="4824" w:type="dxa"/>
          </w:tcPr>
          <w:p w:rsidR="00A01B1C" w:rsidRDefault="00F15B67" w:rsidP="00F15B67">
            <w:pPr>
              <w:pStyle w:val="Logo"/>
              <w:jc w:val="left"/>
            </w:pPr>
            <w:r>
              <w:t xml:space="preserve">                  </w:t>
            </w:r>
          </w:p>
        </w:tc>
      </w:tr>
    </w:tbl>
    <w:p w:rsidR="008D0133" w:rsidRPr="0036244F" w:rsidRDefault="00855A6B" w:rsidP="00855A6B">
      <w:pPr>
        <w:pStyle w:val="Heading2"/>
      </w:pPr>
      <w: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>City ST ZIP Code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>Home Phone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3540B7" w:rsidP="00A01B1C">
            <w:r>
              <w:t>Cell</w:t>
            </w:r>
            <w:r w:rsidR="008D0133">
              <w:t xml:space="preserve"> </w:t>
            </w:r>
            <w:r w:rsidR="008D0133" w:rsidRPr="00112AFE">
              <w:t>Phone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</w:tbl>
    <w:p w:rsidR="00855A6B" w:rsidRDefault="00855A6B" w:rsidP="00855A6B">
      <w:pPr>
        <w:pStyle w:val="Heading2"/>
      </w:pPr>
      <w:r>
        <w:t>Availability</w:t>
      </w:r>
    </w:p>
    <w:p w:rsidR="0097298E" w:rsidRPr="0097298E" w:rsidRDefault="00432401" w:rsidP="0097298E">
      <w:pPr>
        <w:pStyle w:val="Heading3"/>
      </w:pPr>
      <w:r>
        <w:t>During which days</w:t>
      </w:r>
      <w:r w:rsidR="0097298E" w:rsidRPr="00855A6B">
        <w:t xml:space="preserve"> are you ava</w:t>
      </w:r>
      <w:r>
        <w:t>ilable</w:t>
      </w:r>
      <w:r w:rsidR="00FE7136">
        <w:t xml:space="preserve"> or would like</w:t>
      </w:r>
      <w:r>
        <w:t xml:space="preserve"> to volunteer</w:t>
      </w:r>
      <w:r w:rsidR="0097298E" w:rsidRPr="00855A6B">
        <w:t>?</w:t>
      </w:r>
      <w:r w:rsidR="003D172A">
        <w:t xml:space="preserve"> 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7"/>
        <w:gridCol w:w="6849"/>
      </w:tblGrid>
      <w:tr w:rsidR="008D0133" w:rsidTr="003540B7">
        <w:trPr>
          <w:trHeight w:val="271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3540B7">
              <w:t>Mondays</w:t>
            </w:r>
            <w:r w:rsidR="00FE7136">
              <w:t xml:space="preserve"> (4</w:t>
            </w:r>
            <w:r w:rsidR="00FE7136" w:rsidRPr="00FE7136">
              <w:rPr>
                <w:vertAlign w:val="superscript"/>
              </w:rPr>
              <w:t>th</w:t>
            </w:r>
            <w:r w:rsidR="00FE7136">
              <w:t>-6</w:t>
            </w:r>
            <w:r w:rsidR="00FE7136" w:rsidRPr="00FE7136">
              <w:rPr>
                <w:vertAlign w:val="superscript"/>
              </w:rPr>
              <w:t>th</w:t>
            </w:r>
            <w:r w:rsidR="00FE7136">
              <w:t xml:space="preserve"> grade)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3540B7">
              <w:t>Wednesdays</w:t>
            </w:r>
            <w:r w:rsidR="00FE7136">
              <w:t xml:space="preserve"> (4</w:t>
            </w:r>
            <w:r w:rsidR="00FE7136" w:rsidRPr="00FE7136">
              <w:rPr>
                <w:vertAlign w:val="superscript"/>
              </w:rPr>
              <w:t>th</w:t>
            </w:r>
            <w:r w:rsidR="00FE7136">
              <w:t>-6</w:t>
            </w:r>
            <w:r w:rsidR="00FE7136" w:rsidRPr="00FE7136">
              <w:rPr>
                <w:vertAlign w:val="superscript"/>
              </w:rPr>
              <w:t>th</w:t>
            </w:r>
            <w:r w:rsidR="00FE7136">
              <w:t xml:space="preserve"> grade)</w:t>
            </w:r>
          </w:p>
        </w:tc>
      </w:tr>
      <w:tr w:rsidR="008D0133" w:rsidTr="003540B7">
        <w:trPr>
          <w:trHeight w:val="26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3540B7">
              <w:t>Tuesdays</w:t>
            </w:r>
            <w:r w:rsidR="00FE7136">
              <w:t xml:space="preserve"> (K-3</w:t>
            </w:r>
            <w:r w:rsidR="00FE7136" w:rsidRPr="00FE7136">
              <w:rPr>
                <w:vertAlign w:val="superscript"/>
              </w:rPr>
              <w:t>rd</w:t>
            </w:r>
            <w:r w:rsidR="00FE7136">
              <w:t xml:space="preserve"> grade)</w:t>
            </w:r>
          </w:p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1C200E" w:rsidP="00A01B1C">
            <w:r w:rsidRPr="00866592">
              <w:fldChar w:fldCharType="begin"/>
            </w:r>
            <w:r w:rsidR="008D0133" w:rsidRPr="00866592">
              <w:instrText xml:space="preserve"> MACROBUTTON  DoFieldClick ___ </w:instrText>
            </w:r>
            <w:r w:rsidRPr="00866592">
              <w:fldChar w:fldCharType="end"/>
            </w:r>
            <w:r w:rsidR="003540B7">
              <w:t>Thursdays</w:t>
            </w:r>
            <w:r w:rsidR="00FE7136">
              <w:t xml:space="preserve"> (K-3</w:t>
            </w:r>
            <w:r w:rsidR="00FE7136" w:rsidRPr="00FE7136">
              <w:rPr>
                <w:vertAlign w:val="superscript"/>
              </w:rPr>
              <w:t>rd</w:t>
            </w:r>
            <w:r w:rsidR="00FE7136">
              <w:t xml:space="preserve"> grade)</w:t>
            </w:r>
          </w:p>
        </w:tc>
      </w:tr>
      <w:tr w:rsidR="008D0133" w:rsidTr="003540B7">
        <w:trPr>
          <w:trHeight w:val="271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8D0133" w:rsidP="00A01B1C"/>
        </w:tc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8D0133" w:rsidP="00A01B1C"/>
        </w:tc>
      </w:tr>
    </w:tbl>
    <w:p w:rsidR="008D0133" w:rsidRDefault="00855A6B" w:rsidP="00855A6B">
      <w:pPr>
        <w:pStyle w:val="Heading2"/>
      </w:pPr>
      <w:r>
        <w:t>Interests</w:t>
      </w:r>
    </w:p>
    <w:p w:rsidR="0097298E" w:rsidRPr="0097298E" w:rsidRDefault="0097298E" w:rsidP="0097298E">
      <w:pPr>
        <w:pStyle w:val="Heading3"/>
      </w:pPr>
      <w:r>
        <w:t>Tell us in which areas you are interested in volunteering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3D172A">
              <w:t xml:space="preserve">Helping with </w:t>
            </w:r>
            <w:r w:rsidR="003540B7">
              <w:t>Grades K-3</w:t>
            </w:r>
            <w:r w:rsidR="003540B7" w:rsidRPr="003540B7">
              <w:rPr>
                <w:vertAlign w:val="superscript"/>
              </w:rPr>
              <w:t>rd</w:t>
            </w:r>
            <w:r w:rsidR="003540B7">
              <w:t xml:space="preserve"> (meet on Tuesdays and Thursdays)</w:t>
            </w:r>
            <w:r w:rsidR="003540B7">
              <w:rPr>
                <w:vertAlign w:val="superscript"/>
              </w:rPr>
              <w:t xml:space="preserve"> 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3D172A">
              <w:t xml:space="preserve">Helping with </w:t>
            </w:r>
            <w:r w:rsidR="003540B7">
              <w:t>Grades 4</w:t>
            </w:r>
            <w:r w:rsidR="003540B7" w:rsidRPr="003540B7">
              <w:rPr>
                <w:vertAlign w:val="superscript"/>
              </w:rPr>
              <w:t>th</w:t>
            </w:r>
            <w:r w:rsidR="003540B7">
              <w:t>-6</w:t>
            </w:r>
            <w:r w:rsidR="003540B7" w:rsidRPr="003540B7">
              <w:rPr>
                <w:vertAlign w:val="superscript"/>
              </w:rPr>
              <w:t>th</w:t>
            </w:r>
            <w:r w:rsidR="003540B7">
              <w:t xml:space="preserve"> (meet on Mondays and Wednesdays)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3D172A">
              <w:t>Snack help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3D172A">
              <w:t>Bible lesson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3D172A">
              <w:t>Checking kids in/out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3D172A" w:rsidP="00A01B1C">
            <w:r>
              <w:t>___ Crafts</w:t>
            </w:r>
          </w:p>
        </w:tc>
      </w:tr>
      <w:tr w:rsidR="008D0133" w:rsidRPr="00112AFE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8D0133" w:rsidP="00A01B1C"/>
        </w:tc>
      </w:tr>
      <w:tr w:rsidR="008D0133" w:rsidRPr="00112AFE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8D0133" w:rsidP="00A01B1C"/>
        </w:tc>
      </w:tr>
    </w:tbl>
    <w:p w:rsidR="008D0133" w:rsidRDefault="00855A6B">
      <w:pPr>
        <w:pStyle w:val="Heading2"/>
      </w:pPr>
      <w:r>
        <w:t>Special Skills or Qualifications</w:t>
      </w:r>
    </w:p>
    <w:p w:rsidR="00855A6B" w:rsidRPr="00855A6B" w:rsidRDefault="003D172A" w:rsidP="00855A6B">
      <w:pPr>
        <w:pStyle w:val="Heading3"/>
      </w:pPr>
      <w:r>
        <w:t xml:space="preserve">Please list any </w:t>
      </w:r>
      <w:r w:rsidR="00855A6B" w:rsidRPr="00CB121E">
        <w:t>sp</w:t>
      </w:r>
      <w:r>
        <w:t>ecial skills and interests</w:t>
      </w:r>
      <w:r w:rsidR="00924DEE">
        <w:t>/hobbies</w:t>
      </w:r>
      <w:r>
        <w:t xml:space="preserve"> you have (i.e. crafts, beads, crocheting, potholders, woodworking, games, puzzles, outdoor activities, reading to children, baking with children,</w:t>
      </w:r>
      <w:r w:rsidR="00855A6B" w:rsidRPr="00CB121E">
        <w:t xml:space="preserve"> sports</w:t>
      </w:r>
      <w:r w:rsidR="00924DEE">
        <w:t>, etc.)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8D0133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112AFE" w:rsidRDefault="008D0133"/>
        </w:tc>
      </w:tr>
    </w:tbl>
    <w:p w:rsidR="008D0133" w:rsidRDefault="00924DEE">
      <w:pPr>
        <w:pStyle w:val="Heading2"/>
      </w:pPr>
      <w:r>
        <w:lastRenderedPageBreak/>
        <w:t>Record Information</w:t>
      </w:r>
    </w:p>
    <w:p w:rsidR="00855A6B" w:rsidRPr="00855A6B" w:rsidRDefault="00924DEE" w:rsidP="00855A6B">
      <w:pPr>
        <w:pStyle w:val="Heading3"/>
      </w:pPr>
      <w:r>
        <w:t>Have you ever been arrested, convicted or pleaded guilty to a crime?  Have you ever been accused, charged, alleged to have or have you ever committed any act of neglecting, abusing or molesting a minor? (If yes, give additional information)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8D0133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112AFE" w:rsidRDefault="008D0133"/>
        </w:tc>
      </w:tr>
    </w:tbl>
    <w:p w:rsidR="00924DEE" w:rsidRDefault="00C72AA7" w:rsidP="00924DEE">
      <w:pPr>
        <w:pStyle w:val="Heading2"/>
      </w:pPr>
      <w:r>
        <w:t>Other Information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438"/>
        <w:gridCol w:w="6138"/>
      </w:tblGrid>
      <w:tr w:rsidR="00924DEE" w:rsidTr="00C72AA7">
        <w:tc>
          <w:tcPr>
            <w:tcW w:w="3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24DEE" w:rsidRPr="00112AFE" w:rsidRDefault="00C72AA7" w:rsidP="00F20C04">
            <w:r>
              <w:t xml:space="preserve">Any special medical conditions you would like us to be aware of? </w:t>
            </w:r>
          </w:p>
        </w:tc>
        <w:tc>
          <w:tcPr>
            <w:tcW w:w="61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24DEE" w:rsidRDefault="00924DEE" w:rsidP="00F20C04"/>
        </w:tc>
      </w:tr>
      <w:tr w:rsidR="00924DEE" w:rsidTr="00C72AA7">
        <w:tc>
          <w:tcPr>
            <w:tcW w:w="3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24DEE" w:rsidRPr="00112AFE" w:rsidRDefault="00C72AA7" w:rsidP="00F20C04">
            <w:r>
              <w:t>Occupation</w:t>
            </w:r>
          </w:p>
        </w:tc>
        <w:tc>
          <w:tcPr>
            <w:tcW w:w="61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24DEE" w:rsidRDefault="00924DEE" w:rsidP="00F20C04"/>
        </w:tc>
      </w:tr>
      <w:tr w:rsidR="00924DEE" w:rsidTr="00C72AA7">
        <w:tc>
          <w:tcPr>
            <w:tcW w:w="3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24DEE" w:rsidRPr="00112AFE" w:rsidRDefault="00C72AA7" w:rsidP="00F20C04">
            <w:r>
              <w:t>Place of Employment</w:t>
            </w:r>
          </w:p>
        </w:tc>
        <w:tc>
          <w:tcPr>
            <w:tcW w:w="61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24DEE" w:rsidRDefault="00924DEE" w:rsidP="00F20C04"/>
        </w:tc>
      </w:tr>
      <w:tr w:rsidR="00924DEE" w:rsidTr="00C72AA7">
        <w:tc>
          <w:tcPr>
            <w:tcW w:w="3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24DEE" w:rsidRPr="00112AFE" w:rsidRDefault="00C72AA7" w:rsidP="00F20C04">
            <w:r>
              <w:t>Home Church/Religious Affiliation</w:t>
            </w:r>
          </w:p>
        </w:tc>
        <w:tc>
          <w:tcPr>
            <w:tcW w:w="61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24DEE" w:rsidRDefault="00924DEE" w:rsidP="00F20C04"/>
        </w:tc>
      </w:tr>
      <w:tr w:rsidR="00924DEE" w:rsidTr="00C72AA7">
        <w:tc>
          <w:tcPr>
            <w:tcW w:w="3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24DEE" w:rsidRPr="00112AFE" w:rsidRDefault="00C72AA7" w:rsidP="00F20C04">
            <w:r>
              <w:t>Spouse’s Name (if married)</w:t>
            </w:r>
          </w:p>
        </w:tc>
        <w:tc>
          <w:tcPr>
            <w:tcW w:w="61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24DEE" w:rsidRDefault="00924DEE" w:rsidP="00F20C04"/>
        </w:tc>
      </w:tr>
      <w:tr w:rsidR="00924DEE" w:rsidTr="00C72AA7">
        <w:tc>
          <w:tcPr>
            <w:tcW w:w="3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24DEE" w:rsidRDefault="00C72AA7" w:rsidP="00F20C04">
            <w:r>
              <w:t>Children’s name(s) and age(s)</w:t>
            </w:r>
          </w:p>
          <w:p w:rsidR="00C72AA7" w:rsidRPr="00112AFE" w:rsidRDefault="00C72AA7" w:rsidP="00F20C04"/>
        </w:tc>
        <w:tc>
          <w:tcPr>
            <w:tcW w:w="61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24DEE" w:rsidRDefault="00924DEE" w:rsidP="00F20C04"/>
        </w:tc>
      </w:tr>
      <w:tr w:rsidR="00C72AA7" w:rsidTr="00C72AA7">
        <w:tc>
          <w:tcPr>
            <w:tcW w:w="3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72AA7" w:rsidRDefault="00C72AA7" w:rsidP="00F20C04">
            <w:r>
              <w:t>Please list 2 people who could be called as references about your character:</w:t>
            </w:r>
          </w:p>
        </w:tc>
        <w:tc>
          <w:tcPr>
            <w:tcW w:w="61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72AA7" w:rsidRDefault="00C72AA7" w:rsidP="00F20C04">
            <w:r>
              <w:t>Name:                                                       Phone:</w:t>
            </w:r>
          </w:p>
        </w:tc>
      </w:tr>
      <w:tr w:rsidR="00C72AA7" w:rsidTr="00C72AA7">
        <w:tc>
          <w:tcPr>
            <w:tcW w:w="3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72AA7" w:rsidRDefault="00C72AA7" w:rsidP="00F20C04"/>
        </w:tc>
        <w:tc>
          <w:tcPr>
            <w:tcW w:w="61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72AA7" w:rsidRDefault="00C72AA7" w:rsidP="00F20C04"/>
          <w:p w:rsidR="00C72AA7" w:rsidRDefault="00C72AA7" w:rsidP="00F20C04">
            <w:r>
              <w:t xml:space="preserve">Name:                                                       Phone:  </w:t>
            </w:r>
          </w:p>
          <w:p w:rsidR="00C72AA7" w:rsidRDefault="00C72AA7" w:rsidP="00F20C04"/>
        </w:tc>
      </w:tr>
    </w:tbl>
    <w:p w:rsidR="008D0133" w:rsidRDefault="00855A6B">
      <w:pPr>
        <w:pStyle w:val="Heading2"/>
      </w:pPr>
      <w:r>
        <w:t>Person to Notify in Case of Emergency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City ST ZIP Code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Home 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 xml:space="preserve">Work </w:t>
            </w:r>
            <w:r w:rsidRPr="00112AFE">
              <w:t>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</w:tbl>
    <w:p w:rsidR="008D0133" w:rsidRDefault="00855A6B">
      <w:pPr>
        <w:pStyle w:val="Heading2"/>
      </w:pPr>
      <w:r>
        <w:t>Agreement and Signature</w:t>
      </w:r>
    </w:p>
    <w:p w:rsidR="00855A6B" w:rsidRDefault="00855A6B" w:rsidP="00855A6B">
      <w:pPr>
        <w:pStyle w:val="Heading3"/>
      </w:pPr>
      <w:r>
        <w:t>By submitting this application, I affirm that the facts set forth in it are true and complete. I understand that if I am accepted as a volunteer, any false statements, omissions, or other misrepresentations made by me on this application may result in my immediate dismissal.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 (printed)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</w:tbl>
    <w:p w:rsidR="00855A6B" w:rsidRPr="00855A6B" w:rsidRDefault="00855A6B" w:rsidP="00855A6B">
      <w:pPr>
        <w:pStyle w:val="Heading3"/>
      </w:pPr>
    </w:p>
    <w:sectPr w:rsidR="00855A6B" w:rsidRPr="00855A6B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AB5"/>
    <w:rsid w:val="001C200E"/>
    <w:rsid w:val="002E1635"/>
    <w:rsid w:val="003540B7"/>
    <w:rsid w:val="003D172A"/>
    <w:rsid w:val="00432401"/>
    <w:rsid w:val="004A0A03"/>
    <w:rsid w:val="005A3FC5"/>
    <w:rsid w:val="005F50B5"/>
    <w:rsid w:val="00855A6B"/>
    <w:rsid w:val="008D0133"/>
    <w:rsid w:val="00924DEE"/>
    <w:rsid w:val="0097298E"/>
    <w:rsid w:val="00993B1C"/>
    <w:rsid w:val="00A01B1C"/>
    <w:rsid w:val="00A85E23"/>
    <w:rsid w:val="00C72AA7"/>
    <w:rsid w:val="00CD2AB5"/>
    <w:rsid w:val="00F15B67"/>
    <w:rsid w:val="00FE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0.emf"/><Relationship Id="rId4" Type="http://schemas.microsoft.com/office/2007/relationships/stylesWithEffects" Target="stylesWithEffects.xml"/><Relationship Id="rId9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ry\AppData\Roaming\Microsoft\Templates\Vo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B84ED7-1A5C-4AF2-B9BF-D3BB05A73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VolApp</Template>
  <TotalTime>0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Hewlett-Packard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Garry</dc:creator>
  <cp:lastModifiedBy>Garry</cp:lastModifiedBy>
  <cp:revision>2</cp:revision>
  <cp:lastPrinted>2003-07-23T17:40:00Z</cp:lastPrinted>
  <dcterms:created xsi:type="dcterms:W3CDTF">2015-07-23T15:30:00Z</dcterms:created>
  <dcterms:modified xsi:type="dcterms:W3CDTF">2015-07-23T15:30:00Z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